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6B87" w14:textId="77777777" w:rsidR="000D1293" w:rsidRDefault="000D1293">
      <w:pPr>
        <w:autoSpaceDE w:val="0"/>
        <w:autoSpaceDN w:val="0"/>
        <w:adjustRightInd w:val="0"/>
        <w:ind w:right="-720"/>
        <w:jc w:val="center"/>
        <w:rPr>
          <w:b/>
          <w:bCs/>
        </w:rPr>
      </w:pPr>
      <w:r>
        <w:rPr>
          <w:b/>
          <w:bCs/>
        </w:rPr>
        <w:t>ATTORNEY AFFIRMATION</w:t>
      </w:r>
    </w:p>
    <w:p w14:paraId="6881F381" w14:textId="77777777" w:rsidR="000D1293" w:rsidRDefault="000D1293">
      <w:pPr>
        <w:autoSpaceDE w:val="0"/>
        <w:autoSpaceDN w:val="0"/>
        <w:adjustRightInd w:val="0"/>
        <w:ind w:right="-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NEW YORK CLE CREDIT FOR NONTRADITIONAL FORMAT COURSE</w:t>
      </w:r>
    </w:p>
    <w:p w14:paraId="5C67976B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</w:rPr>
      </w:pPr>
    </w:p>
    <w:p w14:paraId="0D28D1DF" w14:textId="77777777" w:rsidR="000D1293" w:rsidRDefault="000D1293">
      <w:pPr>
        <w:autoSpaceDE w:val="0"/>
        <w:autoSpaceDN w:val="0"/>
        <w:adjustRightInd w:val="0"/>
        <w:ind w:right="-720"/>
      </w:pPr>
      <w:r>
        <w:t>I, ___________________________________, acknowledge receipt of the course materials for:</w:t>
      </w:r>
    </w:p>
    <w:p w14:paraId="7207FDFF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(attorney name)</w:t>
      </w:r>
    </w:p>
    <w:p w14:paraId="37A8235D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486166D9" w14:textId="004A1747" w:rsidR="00B940B4" w:rsidRPr="00B063C6" w:rsidRDefault="000D1293">
      <w:pPr>
        <w:autoSpaceDE w:val="0"/>
        <w:autoSpaceDN w:val="0"/>
        <w:adjustRightInd w:val="0"/>
        <w:ind w:right="-720"/>
        <w:rPr>
          <w:u w:val="single"/>
        </w:rPr>
      </w:pPr>
      <w:r>
        <w:t xml:space="preserve">Course Title: </w:t>
      </w:r>
      <w:r w:rsidR="00B940B4">
        <w:t>__</w:t>
      </w:r>
      <w:r w:rsidR="00B063C6" w:rsidRPr="00B063C6">
        <w:rPr>
          <w:u w:val="single"/>
        </w:rPr>
        <w:t>What Financial Institutions Should Know About the New AML Law</w:t>
      </w:r>
    </w:p>
    <w:p w14:paraId="5BB37849" w14:textId="6AB886F5" w:rsidR="000D1293" w:rsidRDefault="000D1293">
      <w:pPr>
        <w:autoSpaceDE w:val="0"/>
        <w:autoSpaceDN w:val="0"/>
        <w:adjustRightInd w:val="0"/>
        <w:ind w:right="-720"/>
      </w:pPr>
      <w:r>
        <w:t xml:space="preserve">Speaker(s):  </w:t>
      </w:r>
      <w:r w:rsidR="00B940B4">
        <w:t>_</w:t>
      </w:r>
      <w:r w:rsidR="00B940B4" w:rsidRPr="00A82D64">
        <w:rPr>
          <w:u w:val="single"/>
        </w:rPr>
        <w:t>_</w:t>
      </w:r>
      <w:r w:rsidR="00A82D64" w:rsidRPr="00A82D64">
        <w:rPr>
          <w:u w:val="single"/>
        </w:rPr>
        <w:t xml:space="preserve"> </w:t>
      </w:r>
      <w:r w:rsidR="00A82D64" w:rsidRPr="00A82D64">
        <w:rPr>
          <w:u w:val="single"/>
        </w:rPr>
        <w:t>Jeanine</w:t>
      </w:r>
      <w:r w:rsidR="00A82D64" w:rsidRPr="00A82D64">
        <w:rPr>
          <w:u w:val="single"/>
        </w:rPr>
        <w:t xml:space="preserve"> </w:t>
      </w:r>
      <w:r w:rsidR="00A82D64" w:rsidRPr="00A82D64">
        <w:rPr>
          <w:u w:val="single"/>
        </w:rPr>
        <w:t>McGuinness, Matthew J.</w:t>
      </w:r>
      <w:r w:rsidR="00A82D64" w:rsidRPr="00A82D64">
        <w:rPr>
          <w:u w:val="single"/>
        </w:rPr>
        <w:t xml:space="preserve"> </w:t>
      </w:r>
      <w:r w:rsidR="00A82D64" w:rsidRPr="00A82D64">
        <w:rPr>
          <w:u w:val="single"/>
        </w:rPr>
        <w:t xml:space="preserve">Moses </w:t>
      </w:r>
      <w:r w:rsidR="00A82D64" w:rsidRPr="00A82D64">
        <w:rPr>
          <w:u w:val="single"/>
        </w:rPr>
        <w:t>and</w:t>
      </w:r>
      <w:r w:rsidR="00A82D64" w:rsidRPr="00A82D64">
        <w:rPr>
          <w:u w:val="single"/>
        </w:rPr>
        <w:t xml:space="preserve"> Jeff Lavine</w:t>
      </w:r>
    </w:p>
    <w:p w14:paraId="0F1A601D" w14:textId="77777777" w:rsidR="00B940B4" w:rsidRDefault="00B940B4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01E5F8FA" w14:textId="77777777" w:rsidR="000D1293" w:rsidRDefault="000D1293">
      <w:pPr>
        <w:autoSpaceDE w:val="0"/>
        <w:autoSpaceDN w:val="0"/>
        <w:adjustRightInd w:val="0"/>
        <w:ind w:right="-720"/>
      </w:pPr>
      <w:r>
        <w:t>I certify that I have listened to and/or viewed the above course in its entirety. Therefore, I request that I be awarded the applicable number of New York CLE credits for this course, as follows:</w:t>
      </w:r>
    </w:p>
    <w:p w14:paraId="6E8D4A63" w14:textId="77777777" w:rsidR="000D1293" w:rsidRDefault="000D1293">
      <w:pPr>
        <w:autoSpaceDE w:val="0"/>
        <w:autoSpaceDN w:val="0"/>
        <w:adjustRightInd w:val="0"/>
        <w:ind w:right="-720"/>
      </w:pPr>
    </w:p>
    <w:p w14:paraId="3D6BA151" w14:textId="77777777" w:rsidR="000D1293" w:rsidRDefault="0085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Credits: </w:t>
      </w:r>
      <w:r w:rsidRPr="008536C2">
        <w:rPr>
          <w:b/>
          <w:sz w:val="20"/>
          <w:szCs w:val="20"/>
          <w:u w:val="single"/>
        </w:rPr>
        <w:t>1.</w:t>
      </w:r>
      <w:r w:rsidR="005903C9">
        <w:rPr>
          <w:b/>
          <w:sz w:val="20"/>
          <w:szCs w:val="20"/>
          <w:u w:val="single"/>
        </w:rPr>
        <w:t>0</w:t>
      </w:r>
    </w:p>
    <w:p w14:paraId="651879D0" w14:textId="77777777" w:rsidR="000D1293" w:rsidRDefault="000D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Specific Application of Credits:</w:t>
      </w:r>
    </w:p>
    <w:p w14:paraId="77061526" w14:textId="77777777" w:rsidR="000D1293" w:rsidRDefault="000D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Ethics and Professionalism:  _____      </w:t>
      </w:r>
      <w:r>
        <w:rPr>
          <w:b/>
          <w:sz w:val="20"/>
          <w:szCs w:val="20"/>
        </w:rPr>
        <w:tab/>
        <w:t xml:space="preserve">    Practice Management:  ______</w:t>
      </w:r>
    </w:p>
    <w:p w14:paraId="3F6644EC" w14:textId="77777777" w:rsidR="000D1293" w:rsidRDefault="000D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20"/>
      </w:pPr>
      <w:r>
        <w:rPr>
          <w:b/>
          <w:sz w:val="20"/>
          <w:szCs w:val="20"/>
        </w:rPr>
        <w:t>Skills:  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Areas of Professional Practice: </w:t>
      </w:r>
      <w:r w:rsidR="008536C2" w:rsidRPr="008536C2">
        <w:rPr>
          <w:b/>
          <w:sz w:val="20"/>
          <w:szCs w:val="20"/>
          <w:u w:val="single"/>
        </w:rPr>
        <w:t>1.</w:t>
      </w:r>
      <w:r w:rsidR="00E2374D">
        <w:rPr>
          <w:b/>
          <w:sz w:val="20"/>
          <w:szCs w:val="20"/>
          <w:u w:val="single"/>
        </w:rPr>
        <w:t>0</w:t>
      </w:r>
    </w:p>
    <w:p w14:paraId="516EDDC9" w14:textId="77777777" w:rsidR="000D1293" w:rsidRDefault="000D1293">
      <w:pPr>
        <w:autoSpaceDE w:val="0"/>
        <w:autoSpaceDN w:val="0"/>
        <w:adjustRightInd w:val="0"/>
        <w:ind w:right="-720"/>
      </w:pPr>
    </w:p>
    <w:p w14:paraId="253F4FDF" w14:textId="77777777" w:rsidR="000D1293" w:rsidRDefault="000D1293">
      <w:pPr>
        <w:autoSpaceDE w:val="0"/>
        <w:autoSpaceDN w:val="0"/>
        <w:adjustRightInd w:val="0"/>
        <w:ind w:right="-360"/>
        <w:rPr>
          <w:b/>
          <w:bCs/>
        </w:rPr>
        <w:sectPr w:rsidR="000D1293">
          <w:headerReference w:type="default" r:id="rId7"/>
          <w:footerReference w:type="first" r:id="rId8"/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08E7EE6A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</w:rPr>
      </w:pPr>
      <w:r>
        <w:rPr>
          <w:b/>
          <w:bCs/>
        </w:rPr>
        <w:t xml:space="preserve">                 Format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check one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B2082A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 xml:space="preserve">Teleconference          </w:t>
      </w:r>
      <w:r>
        <w:rPr>
          <w:sz w:val="20"/>
          <w:szCs w:val="20"/>
        </w:rPr>
        <w:tab/>
      </w: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CD-ROM</w:t>
      </w:r>
    </w:p>
    <w:p w14:paraId="7CEFFAD0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Webconference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DVD</w:t>
      </w:r>
    </w:p>
    <w:p w14:paraId="1D75E950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Videoconference</w:t>
      </w:r>
      <w:r>
        <w:rPr>
          <w:sz w:val="20"/>
          <w:szCs w:val="20"/>
        </w:rPr>
        <w:tab/>
      </w:r>
      <w:r w:rsidR="00B940B4"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0"/>
          <w:szCs w:val="20"/>
        </w:rPr>
        <w:t>Audio File</w:t>
      </w:r>
    </w:p>
    <w:p w14:paraId="4F845D55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Audiotape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40B4">
        <w:rPr>
          <w:rFonts w:ascii="Arial" w:hAnsi="Arial" w:cs="Arial"/>
          <w:sz w:val="21"/>
          <w:szCs w:val="21"/>
        </w:rPr>
        <w:t xml:space="preserve">■ </w:t>
      </w:r>
      <w:r>
        <w:rPr>
          <w:sz w:val="20"/>
          <w:szCs w:val="20"/>
        </w:rPr>
        <w:t>Online</w:t>
      </w:r>
    </w:p>
    <w:p w14:paraId="23FD535B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Videotape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Live Broadcast</w:t>
      </w:r>
    </w:p>
    <w:p w14:paraId="48739CDB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CD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1"/>
          <w:szCs w:val="21"/>
        </w:rPr>
        <w:t xml:space="preserve">□ </w:t>
      </w:r>
      <w:r>
        <w:rPr>
          <w:sz w:val="20"/>
          <w:szCs w:val="20"/>
        </w:rPr>
        <w:t>Other _____________</w:t>
      </w:r>
    </w:p>
    <w:p w14:paraId="16554C63" w14:textId="77777777" w:rsidR="000D1293" w:rsidRDefault="000D1293">
      <w:pPr>
        <w:autoSpaceDE w:val="0"/>
        <w:autoSpaceDN w:val="0"/>
        <w:adjustRightInd w:val="0"/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(Please Describe)</w:t>
      </w:r>
    </w:p>
    <w:p w14:paraId="616028BC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18"/>
          <w:szCs w:val="18"/>
        </w:rPr>
        <w:t xml:space="preserve">                  </w:t>
      </w:r>
    </w:p>
    <w:p w14:paraId="4107AC08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20"/>
          <w:szCs w:val="20"/>
        </w:rPr>
      </w:pPr>
    </w:p>
    <w:p w14:paraId="5E5F92C9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20"/>
          <w:szCs w:val="20"/>
        </w:rPr>
      </w:pPr>
    </w:p>
    <w:p w14:paraId="138F07BB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20"/>
          <w:szCs w:val="20"/>
        </w:rPr>
      </w:pPr>
    </w:p>
    <w:p w14:paraId="71285B2F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CODE: _______________</w:t>
      </w:r>
    </w:p>
    <w:p w14:paraId="343F1A81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b/>
          <w:bCs/>
          <w:sz w:val="20"/>
          <w:szCs w:val="20"/>
        </w:rPr>
      </w:pPr>
    </w:p>
    <w:p w14:paraId="73E88739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During the course or program you will see and/or</w:t>
      </w:r>
    </w:p>
    <w:p w14:paraId="3A989709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hear a CLE code. Please enter the code in the above</w:t>
      </w:r>
    </w:p>
    <w:p w14:paraId="0AE6FB88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field. If you do not include the code, you will not be</w:t>
      </w:r>
    </w:p>
    <w:p w14:paraId="5A4C39EA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awarded New York CLE credit. If there are multiple</w:t>
      </w:r>
    </w:p>
    <w:p w14:paraId="3956B7F9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codes (for example, a separate code for each segment</w:t>
      </w:r>
    </w:p>
    <w:p w14:paraId="4EDCAFDC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of a program) please enter here:</w:t>
      </w:r>
    </w:p>
    <w:p w14:paraId="0353740D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</w:p>
    <w:p w14:paraId="3397C421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Code #2: ___________ Code #3: __________</w:t>
      </w:r>
    </w:p>
    <w:p w14:paraId="604C02AD" w14:textId="77777777" w:rsidR="000D1293" w:rsidRDefault="000D1293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autoSpaceDN w:val="0"/>
        <w:adjustRightInd w:val="0"/>
        <w:ind w:right="-360"/>
        <w:rPr>
          <w:sz w:val="20"/>
          <w:szCs w:val="20"/>
        </w:rPr>
        <w:sectPr w:rsidR="000D1293">
          <w:type w:val="continuous"/>
          <w:pgSz w:w="12240" w:h="15840"/>
          <w:pgMar w:top="1152" w:right="1800" w:bottom="1152" w:left="180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Code #4: ___________ Code #5: __________</w:t>
      </w:r>
    </w:p>
    <w:p w14:paraId="5F0F8BC6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72721E77" w14:textId="77777777" w:rsidR="000D1293" w:rsidRDefault="000D1293">
      <w:pPr>
        <w:autoSpaceDE w:val="0"/>
        <w:autoSpaceDN w:val="0"/>
        <w:adjustRightInd w:val="0"/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1F07BEE2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07329D20" w14:textId="77777777" w:rsidR="000D1293" w:rsidRDefault="000D1293">
      <w:pPr>
        <w:autoSpaceDE w:val="0"/>
        <w:autoSpaceDN w:val="0"/>
        <w:adjustRightInd w:val="0"/>
        <w:ind w:right="-720"/>
        <w:rPr>
          <w:sz w:val="18"/>
          <w:szCs w:val="18"/>
        </w:rPr>
        <w:sectPr w:rsidR="000D129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 xml:space="preserve">                 </w:t>
      </w:r>
    </w:p>
    <w:p w14:paraId="3BC290DE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Orrick, Herrington &amp; Sutcliffe LLP                                        </w:t>
      </w:r>
      <w:r>
        <w:rPr>
          <w:sz w:val="20"/>
          <w:szCs w:val="20"/>
        </w:rPr>
        <w:t xml:space="preserve">        </w:t>
      </w:r>
    </w:p>
    <w:p w14:paraId="323C6FFD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Name of CLE Provider</w:t>
      </w:r>
    </w:p>
    <w:p w14:paraId="53A1007F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18"/>
          <w:szCs w:val="18"/>
        </w:rPr>
      </w:pPr>
    </w:p>
    <w:p w14:paraId="629CDBD4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</w:t>
      </w:r>
    </w:p>
    <w:p w14:paraId="36AA5019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Signature of Attorney</w:t>
      </w:r>
    </w:p>
    <w:p w14:paraId="3ECFA121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18"/>
          <w:szCs w:val="18"/>
        </w:rPr>
      </w:pPr>
    </w:p>
    <w:p w14:paraId="3E6544DB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</w:t>
      </w:r>
    </w:p>
    <w:p w14:paraId="4E0F658B" w14:textId="77777777" w:rsidR="000D1293" w:rsidRDefault="000D1293">
      <w:pPr>
        <w:autoSpaceDE w:val="0"/>
        <w:autoSpaceDN w:val="0"/>
        <w:adjustRightInd w:val="0"/>
        <w:ind w:righ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Date of completion of CLE course</w:t>
      </w:r>
    </w:p>
    <w:p w14:paraId="3FB7531F" w14:textId="77777777" w:rsidR="000D1293" w:rsidRDefault="000D1293">
      <w:pPr>
        <w:autoSpaceDE w:val="0"/>
        <w:autoSpaceDN w:val="0"/>
        <w:adjustRightInd w:val="0"/>
        <w:ind w:right="-720"/>
        <w:rPr>
          <w:sz w:val="18"/>
          <w:szCs w:val="18"/>
        </w:rPr>
      </w:pP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New York attorneys earn CLE credit as of the date they complete a CLE course</w:t>
      </w:r>
      <w:r>
        <w:rPr>
          <w:sz w:val="18"/>
          <w:szCs w:val="18"/>
        </w:rPr>
        <w:t>)</w:t>
      </w:r>
    </w:p>
    <w:p w14:paraId="76FCACFE" w14:textId="77777777" w:rsidR="000D1293" w:rsidRDefault="000D1293">
      <w:pPr>
        <w:autoSpaceDE w:val="0"/>
        <w:autoSpaceDN w:val="0"/>
        <w:adjustRightInd w:val="0"/>
        <w:ind w:right="-720"/>
        <w:rPr>
          <w:sz w:val="18"/>
          <w:szCs w:val="18"/>
        </w:rPr>
      </w:pPr>
    </w:p>
    <w:p w14:paraId="56857938" w14:textId="77777777" w:rsidR="000D1293" w:rsidRPr="00926B12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To obtain New York CLE credit, please </w:t>
      </w:r>
      <w:r w:rsidRPr="00926B12">
        <w:rPr>
          <w:sz w:val="20"/>
          <w:szCs w:val="20"/>
        </w:rPr>
        <w:t>complete and sign this form and then submit it to the CLE</w:t>
      </w:r>
    </w:p>
    <w:p w14:paraId="59883761" w14:textId="77777777" w:rsidR="000D1293" w:rsidRDefault="00926B12" w:rsidP="00926B12">
      <w:pPr>
        <w:autoSpaceDE w:val="0"/>
        <w:autoSpaceDN w:val="0"/>
        <w:adjustRightInd w:val="0"/>
        <w:ind w:left="720" w:right="-720"/>
        <w:rPr>
          <w:sz w:val="20"/>
          <w:szCs w:val="20"/>
        </w:rPr>
      </w:pPr>
      <w:r w:rsidRPr="00926B12">
        <w:rPr>
          <w:sz w:val="20"/>
          <w:szCs w:val="20"/>
        </w:rPr>
        <w:t>P</w:t>
      </w:r>
      <w:r w:rsidR="000D1293" w:rsidRPr="00926B12">
        <w:rPr>
          <w:sz w:val="20"/>
          <w:szCs w:val="20"/>
        </w:rPr>
        <w:t>rovider</w:t>
      </w:r>
      <w:r w:rsidRPr="00926B12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please email the completed form to </w:t>
      </w:r>
      <w:hyperlink r:id="rId9" w:history="1">
        <w:r w:rsidRPr="00926B12">
          <w:rPr>
            <w:rStyle w:val="Hyperlink"/>
            <w:sz w:val="20"/>
            <w:szCs w:val="20"/>
          </w:rPr>
          <w:t>mwoods@orrick.com</w:t>
        </w:r>
      </w:hyperlink>
      <w:r w:rsidRPr="00926B12">
        <w:rPr>
          <w:sz w:val="20"/>
          <w:szCs w:val="20"/>
        </w:rPr>
        <w:t xml:space="preserve"> and </w:t>
      </w:r>
      <w:hyperlink r:id="rId10" w:history="1">
        <w:r w:rsidRPr="00926B12">
          <w:rPr>
            <w:rStyle w:val="Hyperlink"/>
            <w:sz w:val="20"/>
            <w:szCs w:val="20"/>
          </w:rPr>
          <w:t>jgracey@orrick.com</w:t>
        </w:r>
      </w:hyperlink>
      <w:r>
        <w:rPr>
          <w:sz w:val="20"/>
          <w:szCs w:val="20"/>
        </w:rPr>
        <w:t>)</w:t>
      </w:r>
      <w:r w:rsidR="000D1293">
        <w:rPr>
          <w:sz w:val="20"/>
          <w:szCs w:val="20"/>
        </w:rPr>
        <w:t>. Once your participation is verified by the provider, a New York CLE Certificate of</w:t>
      </w:r>
      <w:r>
        <w:rPr>
          <w:sz w:val="20"/>
          <w:szCs w:val="20"/>
        </w:rPr>
        <w:t xml:space="preserve"> </w:t>
      </w:r>
      <w:r w:rsidR="000D1293">
        <w:rPr>
          <w:sz w:val="20"/>
          <w:szCs w:val="20"/>
        </w:rPr>
        <w:t>Attendance will be issued to you by the provider.</w:t>
      </w:r>
    </w:p>
    <w:p w14:paraId="59C15C81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6A0699A7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New York attorneys should retain a copy of this affirmation along with their New York CLE</w:t>
      </w:r>
    </w:p>
    <w:p w14:paraId="1A417EE0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ab/>
        <w:t>Certificate of Attendance.</w:t>
      </w:r>
    </w:p>
    <w:p w14:paraId="5DAD1DBB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555A7E47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Experienced New York attorneys (attorneys who have been admitted to the New York Bar for more</w:t>
      </w:r>
    </w:p>
    <w:p w14:paraId="0BAB407D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ab/>
        <w:t>than two years) may earn CLE credit through nontraditional formats. Generally, newly admitted</w:t>
      </w:r>
    </w:p>
    <w:p w14:paraId="43D5B4F5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ab/>
        <w:t>attorneys may not earn CLE credit through nontraditional formats.</w:t>
      </w:r>
    </w:p>
    <w:p w14:paraId="788BE1A8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</w:p>
    <w:p w14:paraId="295CF540" w14:textId="77777777" w:rsidR="000D1293" w:rsidRDefault="000D1293">
      <w:pPr>
        <w:autoSpaceDE w:val="0"/>
        <w:autoSpaceDN w:val="0"/>
        <w:adjustRightInd w:val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Please note that in New York, one hour of CLE credit consists of at least 50 minutes of instruction.</w:t>
      </w:r>
    </w:p>
    <w:p w14:paraId="6E395E9B" w14:textId="77777777" w:rsidR="000D1293" w:rsidRDefault="000D1293">
      <w:pPr>
        <w:autoSpaceDE w:val="0"/>
        <w:autoSpaceDN w:val="0"/>
        <w:adjustRightInd w:val="0"/>
        <w:ind w:right="-720"/>
      </w:pPr>
      <w:r>
        <w:rPr>
          <w:sz w:val="20"/>
          <w:szCs w:val="20"/>
        </w:rPr>
        <w:tab/>
        <w:t>Credit hours must be calculated in no less than 25-minute (.5-hour) increments.</w:t>
      </w:r>
    </w:p>
    <w:sectPr w:rsidR="000D1293">
      <w:type w:val="continuous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6312" w14:textId="77777777" w:rsidR="00190661" w:rsidRDefault="00190661">
      <w:r>
        <w:separator/>
      </w:r>
    </w:p>
  </w:endnote>
  <w:endnote w:type="continuationSeparator" w:id="0">
    <w:p w14:paraId="6340E9A2" w14:textId="77777777" w:rsidR="00190661" w:rsidRDefault="001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B69B" w14:textId="77777777" w:rsidR="00A13042" w:rsidRPr="00DF2343" w:rsidRDefault="000E1EBE" w:rsidP="00DF2343">
    <w:pPr>
      <w:pStyle w:val="Footer"/>
    </w:pPr>
    <w:r>
      <w:rPr>
        <w:noProof/>
      </w:rPr>
      <w:pict w14:anchorId="1A9A47C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0;width:201.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" filled="f" stroked="f">
          <v:textbox style="mso-fit-shape-to-text:t" inset="0,0,0,0">
            <w:txbxContent>
              <w:p w14:paraId="2BBF6DAA" w14:textId="77777777" w:rsidR="00DF2343" w:rsidRDefault="00DF2343">
                <w:pPr>
                  <w:pStyle w:val="MacPacTrailer"/>
                </w:pPr>
                <w:r>
                  <w:t>4158-9801-9868.1</w:t>
                </w:r>
              </w:p>
              <w:p w14:paraId="69DECF39" w14:textId="77777777" w:rsidR="00DF2343" w:rsidRDefault="00DF2343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9082" w14:textId="77777777" w:rsidR="00190661" w:rsidRDefault="00190661">
      <w:r>
        <w:separator/>
      </w:r>
    </w:p>
  </w:footnote>
  <w:footnote w:type="continuationSeparator" w:id="0">
    <w:p w14:paraId="51B3CC51" w14:textId="77777777" w:rsidR="00190661" w:rsidRDefault="0019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A179" w14:textId="77777777" w:rsidR="000D1293" w:rsidRDefault="00C66ECC">
    <w:pPr>
      <w:pStyle w:val="Header"/>
      <w:jc w:val="center"/>
    </w:pPr>
    <w:r>
      <w:rPr>
        <w:noProof/>
      </w:rPr>
      <w:drawing>
        <wp:anchor distT="0" distB="0" distL="0" distR="0" simplePos="0" relativeHeight="251656704" behindDoc="0" locked="0" layoutInCell="1" allowOverlap="0" wp14:anchorId="6D8A3177" wp14:editId="69988103">
          <wp:simplePos x="0" y="0"/>
          <wp:positionH relativeFrom="column">
            <wp:posOffset>2571750</wp:posOffset>
          </wp:positionH>
          <wp:positionV relativeFrom="line">
            <wp:posOffset>-191135</wp:posOffset>
          </wp:positionV>
          <wp:extent cx="768350" cy="431800"/>
          <wp:effectExtent l="0" t="0" r="0" b="6350"/>
          <wp:wrapSquare wrapText="bothSides"/>
          <wp:docPr id="3" name="Picture 1" descr="Orri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ric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D6F82" w14:textId="77777777" w:rsidR="000D1293" w:rsidRDefault="000D1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_servicemacpac\AppData\Local\Temp\8fa3da0e-36c5-4aa7-90cf-040f1ca8c019.docx"/>
    <w:docVar w:name="strDocID" w:val="4158-9801-9868"/>
    <w:docVar w:name="zzmp10LastTrailerInserted" w:val="^`~#mp!@.)c#$┘┭6:=|Ŝmf⌏Æ9⌕•È¦p¸⌒«8©X#⁂UõÊ!ţTý¼üL⌐µ‣PsÝ@v}⌡․⌎«+ÑñÒmi⌓·bFÐ…⌞'î3⌎ƛ8⌓P:/!0Ñð~ñ¸ÝßÈ⌂⌙F¦⌅»⌍è½‪³]½Ê´¥]wââ‟*⌏bxüþ§ÎƆM¡‪xOæ‗`­Z Z‫⌃Ñ*P¥&quot;²&gt;°żßÀ¿­3e6⌊&amp;/ðªB⌗uZM⌝⌔ãÝƁ6″Tt·⌂ÎPÈNÏ⌛l¤[‫ûñ#&lt;żQM⌍I«KH:X011"/>
    <w:docVar w:name="zzmp10LastTrailerInserted_1078" w:val="^`~#mp!@.)c#$┘┭6:=|Ŝmf⌏Æ9⌕•È¦p¸⌒«8©X#⁂UõÊ!ţTý¼üL⌐µ‣PsÝ@v}⌡․⌎«+ÑñÒmi⌓·bFÐ…⌞'î3⌎ƛ8⌓P:/!0Ñð~ñ¸ÝßÈ⌂⌙F¦⌅»⌍è½‪³]½Ê´¥]wââ‟*⌏bxüþ§ÎƆM¡‪xOæ‗`­Z Z‫⌃Ñ*P¥&quot;²&gt;°żßÀ¿­3e6⌊&amp;/ðªB⌗uZM⌝⌔ãÝƁ6″Tt·⌂ÎPÈNÏ⌛l¤[‫ûñ#&lt;żQM⌍I«KH:X011"/>
    <w:docVar w:name="zzmp10mSEGsValidated" w:val="1"/>
    <w:docVar w:name="zzmpCompatibilityMode" w:val="15"/>
  </w:docVars>
  <w:rsids>
    <w:rsidRoot w:val="0096586D"/>
    <w:rsid w:val="000D1293"/>
    <w:rsid w:val="000E1EBE"/>
    <w:rsid w:val="00190661"/>
    <w:rsid w:val="002B1A15"/>
    <w:rsid w:val="002B40DF"/>
    <w:rsid w:val="002E4BBA"/>
    <w:rsid w:val="002F1219"/>
    <w:rsid w:val="003606C2"/>
    <w:rsid w:val="003D2526"/>
    <w:rsid w:val="00521812"/>
    <w:rsid w:val="005903C9"/>
    <w:rsid w:val="0061496C"/>
    <w:rsid w:val="006268CD"/>
    <w:rsid w:val="00790CA2"/>
    <w:rsid w:val="00797826"/>
    <w:rsid w:val="007A5763"/>
    <w:rsid w:val="008536C2"/>
    <w:rsid w:val="00926B12"/>
    <w:rsid w:val="0096586D"/>
    <w:rsid w:val="00A07A42"/>
    <w:rsid w:val="00A13042"/>
    <w:rsid w:val="00A82D64"/>
    <w:rsid w:val="00AC06C9"/>
    <w:rsid w:val="00B063C6"/>
    <w:rsid w:val="00B20716"/>
    <w:rsid w:val="00B611CF"/>
    <w:rsid w:val="00B940B4"/>
    <w:rsid w:val="00BB1605"/>
    <w:rsid w:val="00C42FDA"/>
    <w:rsid w:val="00C66ECC"/>
    <w:rsid w:val="00D0616C"/>
    <w:rsid w:val="00DF2343"/>
    <w:rsid w:val="00E2374D"/>
    <w:rsid w:val="00F55BDE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1DB3DF6"/>
  <w15:chartTrackingRefBased/>
  <w15:docId w15:val="{09F773C1-1FCD-4C89-AAA0-101A8E2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 Bold" w:hAnsi="Times New Roman Bold" w:cs="Arial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customStyle="1" w:styleId="O-BodyText5">
    <w:name w:val="O-Body Text .5&quot;"/>
    <w:aliases w:val="S2"/>
    <w:basedOn w:val="Normal"/>
    <w:pPr>
      <w:spacing w:after="240"/>
      <w:ind w:firstLine="720"/>
    </w:pPr>
    <w:rPr>
      <w:szCs w:val="20"/>
    </w:rPr>
  </w:style>
  <w:style w:type="paragraph" w:customStyle="1" w:styleId="O-BodyText1">
    <w:name w:val="O-Body Text 1&quot;"/>
    <w:aliases w:val="S3"/>
    <w:basedOn w:val="Normal"/>
    <w:pPr>
      <w:spacing w:after="240"/>
      <w:ind w:firstLine="1440"/>
    </w:pPr>
    <w:rPr>
      <w:szCs w:val="20"/>
    </w:rPr>
  </w:style>
  <w:style w:type="paragraph" w:customStyle="1" w:styleId="O-BodyText">
    <w:name w:val="O-Body Text"/>
    <w:aliases w:val="S1"/>
    <w:basedOn w:val="Normal"/>
    <w:pPr>
      <w:spacing w:after="240"/>
    </w:pPr>
    <w:rPr>
      <w:szCs w:val="20"/>
    </w:rPr>
  </w:style>
  <w:style w:type="paragraph" w:customStyle="1" w:styleId="O-Bullet">
    <w:name w:val="O-Bullet"/>
    <w:aliases w:val="S4"/>
    <w:basedOn w:val="Normal"/>
    <w:pPr>
      <w:numPr>
        <w:numId w:val="1"/>
      </w:numPr>
      <w:spacing w:after="240"/>
      <w:ind w:left="0" w:firstLine="0"/>
    </w:pPr>
    <w:rPr>
      <w:szCs w:val="20"/>
    </w:rPr>
  </w:style>
  <w:style w:type="paragraph" w:customStyle="1" w:styleId="O-Indent5">
    <w:name w:val="O-Indent .5&quot;"/>
    <w:aliases w:val="S5"/>
    <w:basedOn w:val="Normal"/>
    <w:pPr>
      <w:spacing w:after="240"/>
      <w:ind w:left="720"/>
    </w:pPr>
    <w:rPr>
      <w:szCs w:val="20"/>
    </w:rPr>
  </w:style>
  <w:style w:type="paragraph" w:customStyle="1" w:styleId="O-Indent1">
    <w:name w:val="O-Indent 1&quot;"/>
    <w:aliases w:val="S6"/>
    <w:basedOn w:val="Normal"/>
    <w:pPr>
      <w:spacing w:after="240"/>
      <w:ind w:left="1440"/>
    </w:pPr>
    <w:rPr>
      <w:szCs w:val="20"/>
    </w:rPr>
  </w:style>
  <w:style w:type="paragraph" w:customStyle="1" w:styleId="O-IndentedQuote">
    <w:name w:val="O-Indented Quote"/>
    <w:aliases w:val="S7"/>
    <w:basedOn w:val="Normal"/>
    <w:pPr>
      <w:spacing w:after="240"/>
      <w:ind w:left="1440" w:right="1440"/>
    </w:pPr>
    <w:rPr>
      <w:szCs w:val="20"/>
    </w:rPr>
  </w:style>
  <w:style w:type="paragraph" w:customStyle="1" w:styleId="O-Signature">
    <w:name w:val="O-Signature"/>
    <w:aliases w:val="S12"/>
    <w:basedOn w:val="Normal"/>
    <w:next w:val="Normal"/>
    <w:pPr>
      <w:keepNext/>
      <w:keepLines/>
      <w:spacing w:after="240"/>
      <w:ind w:left="5040"/>
    </w:pPr>
    <w:rPr>
      <w:szCs w:val="20"/>
    </w:rPr>
  </w:style>
  <w:style w:type="paragraph" w:customStyle="1" w:styleId="O-TITLECENTEREDB">
    <w:name w:val="O-TITLE CENTERED (B)"/>
    <w:aliases w:val="S10"/>
    <w:basedOn w:val="Normal"/>
    <w:next w:val="Normal"/>
    <w:pPr>
      <w:keepNext/>
      <w:keepLines/>
      <w:spacing w:after="240"/>
      <w:jc w:val="center"/>
    </w:pPr>
    <w:rPr>
      <w:rFonts w:hAnsi="Times New Roman Bold"/>
      <w:b/>
      <w:caps/>
      <w:szCs w:val="20"/>
    </w:rPr>
  </w:style>
  <w:style w:type="paragraph" w:customStyle="1" w:styleId="O-TITLECENTEREDU">
    <w:name w:val="O-TITLE CENTERED (U)"/>
    <w:aliases w:val="S8"/>
    <w:basedOn w:val="Normal"/>
    <w:next w:val="Normal"/>
    <w:pPr>
      <w:keepNext/>
      <w:keepLines/>
      <w:spacing w:after="240"/>
      <w:jc w:val="center"/>
    </w:pPr>
    <w:rPr>
      <w:caps/>
      <w:szCs w:val="20"/>
      <w:u w:val="single"/>
    </w:rPr>
  </w:style>
  <w:style w:type="paragraph" w:customStyle="1" w:styleId="O-TitleLeftBold">
    <w:name w:val="O-Title Left Bold"/>
    <w:aliases w:val="S11"/>
    <w:basedOn w:val="Normal"/>
    <w:next w:val="Normal"/>
    <w:pPr>
      <w:keepNext/>
      <w:keepLines/>
      <w:spacing w:after="240"/>
    </w:pPr>
    <w:rPr>
      <w:b/>
      <w:szCs w:val="20"/>
    </w:rPr>
  </w:style>
  <w:style w:type="paragraph" w:customStyle="1" w:styleId="O-TitleLeftUnderlined">
    <w:name w:val="O-Title Left Underlined"/>
    <w:aliases w:val="S9,O-Title Left (U)"/>
    <w:basedOn w:val="Normal"/>
    <w:next w:val="Normal"/>
    <w:pPr>
      <w:keepNext/>
      <w:keepLines/>
      <w:spacing w:after="240"/>
    </w:pPr>
    <w:rPr>
      <w:szCs w:val="20"/>
      <w:u w:val="single"/>
    </w:rPr>
  </w:style>
  <w:style w:type="paragraph" w:customStyle="1" w:styleId="O-BodyTextDS">
    <w:name w:val="O-Body Text (DS)"/>
    <w:aliases w:val="28"/>
    <w:basedOn w:val="Normal"/>
    <w:pPr>
      <w:spacing w:line="480" w:lineRule="auto"/>
    </w:pPr>
    <w:rPr>
      <w:szCs w:val="20"/>
    </w:rPr>
  </w:style>
  <w:style w:type="paragraph" w:customStyle="1" w:styleId="O-BodyTextJ">
    <w:name w:val="O-Body Text (J)"/>
    <w:aliases w:val="s13"/>
    <w:basedOn w:val="Normal"/>
    <w:pPr>
      <w:spacing w:after="240"/>
      <w:jc w:val="both"/>
    </w:pPr>
    <w:rPr>
      <w:szCs w:val="20"/>
    </w:rPr>
  </w:style>
  <w:style w:type="paragraph" w:customStyle="1" w:styleId="O-BodyText5J">
    <w:name w:val="O-Body Text .5&quot; (J)"/>
    <w:aliases w:val="s14"/>
    <w:basedOn w:val="Normal"/>
    <w:pPr>
      <w:spacing w:after="240"/>
      <w:ind w:firstLine="720"/>
      <w:jc w:val="both"/>
    </w:pPr>
    <w:rPr>
      <w:szCs w:val="20"/>
    </w:rPr>
  </w:style>
  <w:style w:type="paragraph" w:customStyle="1" w:styleId="O-BodyText5DS">
    <w:name w:val="O-Body Text .5” (DS)"/>
    <w:aliases w:val="s29"/>
    <w:basedOn w:val="Normal"/>
    <w:pPr>
      <w:keepLines/>
      <w:spacing w:line="480" w:lineRule="auto"/>
      <w:ind w:firstLine="720"/>
    </w:pPr>
    <w:rPr>
      <w:szCs w:val="20"/>
    </w:rPr>
  </w:style>
  <w:style w:type="paragraph" w:customStyle="1" w:styleId="O-BodyText1J">
    <w:name w:val="O-Body Text 1&quot; (J)"/>
    <w:aliases w:val="s15"/>
    <w:basedOn w:val="Normal"/>
    <w:pPr>
      <w:spacing w:after="240"/>
      <w:ind w:firstLine="1440"/>
      <w:jc w:val="both"/>
    </w:pPr>
    <w:rPr>
      <w:szCs w:val="20"/>
    </w:rPr>
  </w:style>
  <w:style w:type="paragraph" w:customStyle="1" w:styleId="O-BodyText1DS">
    <w:name w:val="O-Body Text 1” (DS)"/>
    <w:aliases w:val="30"/>
    <w:basedOn w:val="Normal"/>
    <w:pPr>
      <w:spacing w:line="480" w:lineRule="auto"/>
      <w:ind w:firstLine="1440"/>
    </w:pPr>
    <w:rPr>
      <w:szCs w:val="20"/>
    </w:rPr>
  </w:style>
  <w:style w:type="paragraph" w:customStyle="1" w:styleId="O-Bullet5">
    <w:name w:val="O-Bullet .5&quot;"/>
    <w:aliases w:val="s26"/>
    <w:basedOn w:val="Normal"/>
    <w:pPr>
      <w:keepLines/>
      <w:numPr>
        <w:numId w:val="2"/>
      </w:numPr>
      <w:tabs>
        <w:tab w:val="clear" w:pos="1080"/>
        <w:tab w:val="num" w:pos="1800"/>
      </w:tabs>
      <w:spacing w:after="240"/>
      <w:ind w:left="1800"/>
    </w:pPr>
    <w:rPr>
      <w:szCs w:val="20"/>
    </w:rPr>
  </w:style>
  <w:style w:type="paragraph" w:customStyle="1" w:styleId="O-bullet1">
    <w:name w:val="O-bullet 1&quot;"/>
    <w:aliases w:val="s27"/>
    <w:basedOn w:val="Normal"/>
    <w:pPr>
      <w:keepLines/>
      <w:numPr>
        <w:numId w:val="3"/>
      </w:numPr>
      <w:tabs>
        <w:tab w:val="clear" w:pos="1800"/>
        <w:tab w:val="num" w:pos="360"/>
      </w:tabs>
      <w:spacing w:after="240"/>
      <w:ind w:left="360"/>
    </w:pPr>
    <w:rPr>
      <w:szCs w:val="20"/>
    </w:rPr>
  </w:style>
  <w:style w:type="paragraph" w:customStyle="1" w:styleId="O-QuoteDS">
    <w:name w:val="O-Quote (DS)"/>
    <w:aliases w:val="s17"/>
    <w:basedOn w:val="Normal"/>
    <w:pPr>
      <w:keepLines/>
      <w:spacing w:line="480" w:lineRule="auto"/>
      <w:ind w:left="1440" w:right="1440"/>
    </w:pPr>
    <w:rPr>
      <w:szCs w:val="20"/>
    </w:rPr>
  </w:style>
  <w:style w:type="paragraph" w:customStyle="1" w:styleId="O-QuoteJ">
    <w:name w:val="O-Quote (J)"/>
    <w:aliases w:val="s16"/>
    <w:basedOn w:val="Normal"/>
    <w:pPr>
      <w:keepLines/>
      <w:spacing w:after="240"/>
      <w:ind w:left="1440" w:right="1440"/>
      <w:jc w:val="both"/>
    </w:pPr>
    <w:rPr>
      <w:szCs w:val="20"/>
    </w:rPr>
  </w:style>
  <w:style w:type="paragraph" w:customStyle="1" w:styleId="O-SignatureLA">
    <w:name w:val="O-Signature (LA)"/>
    <w:aliases w:val="s18"/>
    <w:basedOn w:val="Normal"/>
    <w:pPr>
      <w:keepLines/>
      <w:tabs>
        <w:tab w:val="right" w:pos="2880"/>
      </w:tabs>
      <w:spacing w:before="720" w:after="240"/>
      <w:ind w:left="547" w:hanging="547"/>
    </w:pPr>
    <w:rPr>
      <w:szCs w:val="20"/>
    </w:rPr>
  </w:style>
  <w:style w:type="paragraph" w:customStyle="1" w:styleId="O-TitleBldCtrLowerCaps">
    <w:name w:val="O-Title (Bld) (Ctr) (Lower Caps)"/>
    <w:aliases w:val="s20"/>
    <w:basedOn w:val="Normal"/>
    <w:pPr>
      <w:keepNext/>
      <w:spacing w:after="240"/>
      <w:jc w:val="center"/>
    </w:pPr>
    <w:rPr>
      <w:b/>
      <w:bCs/>
      <w:szCs w:val="20"/>
    </w:rPr>
  </w:style>
  <w:style w:type="paragraph" w:customStyle="1" w:styleId="O-TitleCLowerCaps">
    <w:name w:val="O-Title (C) (Lower Caps)"/>
    <w:aliases w:val="s21"/>
    <w:basedOn w:val="Normal"/>
    <w:next w:val="Normal"/>
    <w:pPr>
      <w:keepNext/>
      <w:spacing w:after="240"/>
      <w:jc w:val="center"/>
    </w:pPr>
    <w:rPr>
      <w:szCs w:val="20"/>
    </w:rPr>
  </w:style>
  <w:style w:type="paragraph" w:customStyle="1" w:styleId="O-TitleLeftBldU">
    <w:name w:val="O-Title Left (Bld) (U)"/>
    <w:aliases w:val="s19"/>
    <w:basedOn w:val="Normal"/>
    <w:next w:val="Normal"/>
    <w:pPr>
      <w:keepNext/>
      <w:spacing w:after="240"/>
    </w:pPr>
    <w:rPr>
      <w:b/>
      <w:bCs/>
      <w:szCs w:val="20"/>
      <w:u w:val="single"/>
    </w:rPr>
  </w:style>
  <w:style w:type="paragraph" w:customStyle="1" w:styleId="O-TitleLeftIUBld">
    <w:name w:val="O-Title Left (I) (U) (Bld)"/>
    <w:aliases w:val="s25"/>
    <w:basedOn w:val="Normal"/>
    <w:next w:val="Normal"/>
    <w:pPr>
      <w:keepNext/>
      <w:spacing w:after="240"/>
    </w:pPr>
    <w:rPr>
      <w:b/>
      <w:bCs/>
      <w:i/>
      <w:iCs/>
      <w:szCs w:val="20"/>
      <w:u w:val="single"/>
    </w:rPr>
  </w:style>
  <w:style w:type="paragraph" w:customStyle="1" w:styleId="O-TitleLeftIU">
    <w:name w:val="O-Title Left (I) (U)"/>
    <w:aliases w:val="s24"/>
    <w:basedOn w:val="Normal"/>
    <w:next w:val="Normal"/>
    <w:pPr>
      <w:keepNext/>
      <w:spacing w:after="240"/>
    </w:pPr>
    <w:rPr>
      <w:bCs/>
      <w:i/>
      <w:szCs w:val="20"/>
      <w:u w:val="single"/>
    </w:rPr>
  </w:style>
  <w:style w:type="paragraph" w:customStyle="1" w:styleId="O-TitleLeftI">
    <w:name w:val="O-Title Left (I)"/>
    <w:aliases w:val="s23"/>
    <w:basedOn w:val="Normal"/>
    <w:pPr>
      <w:keepNext/>
      <w:spacing w:after="240"/>
    </w:pPr>
    <w:rPr>
      <w:b/>
      <w:bCs/>
      <w:i/>
      <w:iCs/>
      <w:szCs w:val="20"/>
    </w:rPr>
  </w:style>
  <w:style w:type="paragraph" w:customStyle="1" w:styleId="O-TitleO-CtrBldULowerCaps">
    <w:name w:val="O-Title O-(Ctr) (Bld) (U) (Lower Caps)"/>
    <w:aliases w:val="s22"/>
    <w:basedOn w:val="Normal"/>
    <w:next w:val="Normal"/>
    <w:pPr>
      <w:keepNext/>
      <w:spacing w:after="240"/>
      <w:jc w:val="center"/>
    </w:pPr>
    <w:rPr>
      <w:b/>
      <w:bCs/>
      <w:szCs w:val="20"/>
      <w:u w:val="single"/>
    </w:rPr>
  </w:style>
  <w:style w:type="character" w:styleId="CommentReference">
    <w:name w:val="annotation reference"/>
    <w:rPr>
      <w:rFonts w:ascii="Arial" w:hAnsi="Arial"/>
      <w:b/>
      <w:i/>
      <w:color w:val="FF0000"/>
      <w:sz w:val="22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13042"/>
    <w:rPr>
      <w:sz w:val="24"/>
      <w:szCs w:val="24"/>
    </w:rPr>
  </w:style>
  <w:style w:type="paragraph" w:customStyle="1" w:styleId="MacPacTrailer">
    <w:name w:val="MacPac Trailer"/>
    <w:rsid w:val="00DF2343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uiPriority w:val="99"/>
    <w:semiHidden/>
    <w:rsid w:val="00A13042"/>
    <w:rPr>
      <w:color w:val="808080"/>
    </w:rPr>
  </w:style>
  <w:style w:type="character" w:styleId="Hyperlink">
    <w:name w:val="Hyperlink"/>
    <w:basedOn w:val="DefaultParagraphFont"/>
    <w:rsid w:val="00926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gracey@orr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oods@orri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rr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Orrick, Herrington &amp; Sutcliffe LLP</Company>
  <LinksUpToDate>false</LinksUpToDate>
  <CharactersWithSpaces>2718</CharactersWithSpaces>
  <SharedDoc>false</SharedDoc>
  <HLinks>
    <vt:vector size="6" baseType="variant">
      <vt:variant>
        <vt:i4>3866670</vt:i4>
      </vt:variant>
      <vt:variant>
        <vt:i4>-1</vt:i4>
      </vt:variant>
      <vt:variant>
        <vt:i4>2051</vt:i4>
      </vt:variant>
      <vt:variant>
        <vt:i4>4</vt:i4>
      </vt:variant>
      <vt:variant>
        <vt:lpwstr>http://www.orrick.com/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Melissa B. Woods</dc:creator>
  <cp:keywords> </cp:keywords>
  <dc:description/>
  <cp:lastModifiedBy>Woods, Melissa B.</cp:lastModifiedBy>
  <cp:revision>5</cp:revision>
  <cp:lastPrinted>2017-01-23T20:31:00Z</cp:lastPrinted>
  <dcterms:created xsi:type="dcterms:W3CDTF">2021-05-05T20:03:00Z</dcterms:created>
  <dcterms:modified xsi:type="dcterms:W3CDTF">2021-05-05T20:46:00Z</dcterms:modified>
</cp:coreProperties>
</file>